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6" w:rsidRPr="00CB65AD" w:rsidRDefault="00CB65AD" w:rsidP="00CB65AD">
      <w:pPr>
        <w:spacing w:after="0"/>
        <w:jc w:val="right"/>
        <w:rPr>
          <w:sz w:val="16"/>
          <w:szCs w:val="16"/>
        </w:rPr>
      </w:pPr>
      <w:r w:rsidRPr="00CB65AD">
        <w:rPr>
          <w:sz w:val="16"/>
          <w:szCs w:val="16"/>
        </w:rPr>
        <w:t>Załącznik nr 2 do Zarządzenia nr 5/2020</w:t>
      </w:r>
    </w:p>
    <w:p w:rsidR="00CB65AD" w:rsidRPr="00CB65AD" w:rsidRDefault="00CB65AD" w:rsidP="00CB65AD">
      <w:pPr>
        <w:spacing w:after="0"/>
        <w:jc w:val="right"/>
        <w:rPr>
          <w:sz w:val="16"/>
          <w:szCs w:val="16"/>
        </w:rPr>
      </w:pPr>
      <w:r w:rsidRPr="00CB65AD">
        <w:rPr>
          <w:sz w:val="16"/>
          <w:szCs w:val="16"/>
        </w:rPr>
        <w:t>Burmistrza Kamienia Krajeńskiego z dnia 20 stycznia 2020 r.</w:t>
      </w:r>
    </w:p>
    <w:p w:rsidR="008428F6" w:rsidRPr="005F0A2D" w:rsidRDefault="008428F6" w:rsidP="008428F6">
      <w:pPr>
        <w:spacing w:after="0"/>
        <w:rPr>
          <w:rFonts w:ascii="Times New Roman" w:hAnsi="Times New Roman"/>
          <w:i/>
          <w:sz w:val="16"/>
          <w:szCs w:val="16"/>
        </w:rPr>
      </w:pPr>
      <w:r>
        <w:t xml:space="preserve">………………………………..……………………………….. </w:t>
      </w:r>
      <w:r>
        <w:tab/>
      </w:r>
      <w:r>
        <w:tab/>
      </w:r>
      <w:r w:rsidRPr="00C518C8">
        <w:rPr>
          <w:rFonts w:ascii="Times New Roman" w:hAnsi="Times New Roman"/>
          <w:sz w:val="16"/>
          <w:szCs w:val="16"/>
        </w:rPr>
        <w:tab/>
      </w:r>
      <w:r w:rsidRPr="00C518C8">
        <w:rPr>
          <w:rFonts w:ascii="Times New Roman" w:hAnsi="Times New Roman"/>
          <w:sz w:val="16"/>
          <w:szCs w:val="16"/>
        </w:rPr>
        <w:tab/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518C8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C518C8">
        <w:rPr>
          <w:rFonts w:ascii="Times New Roman" w:hAnsi="Times New Roman"/>
          <w:sz w:val="16"/>
          <w:szCs w:val="16"/>
        </w:rPr>
        <w:t xml:space="preserve">    </w:t>
      </w:r>
      <w:r w:rsidRPr="00C964F3">
        <w:rPr>
          <w:i/>
          <w:sz w:val="16"/>
        </w:rPr>
        <w:t xml:space="preserve">Imię i nazwisko </w:t>
      </w:r>
      <w:r>
        <w:rPr>
          <w:i/>
          <w:sz w:val="16"/>
        </w:rPr>
        <w:t xml:space="preserve">  rodzica</w:t>
      </w:r>
    </w:p>
    <w:p w:rsidR="008428F6" w:rsidRDefault="008428F6" w:rsidP="008428F6">
      <w:pPr>
        <w:spacing w:after="0"/>
      </w:pPr>
      <w:r>
        <w:t>………………………………..………………………………..</w:t>
      </w:r>
    </w:p>
    <w:p w:rsidR="008428F6" w:rsidRDefault="008428F6" w:rsidP="008428F6">
      <w:pPr>
        <w:spacing w:after="0"/>
        <w:rPr>
          <w:i/>
          <w:sz w:val="16"/>
        </w:rPr>
      </w:pPr>
      <w:r>
        <w:rPr>
          <w:i/>
          <w:sz w:val="16"/>
        </w:rPr>
        <w:t xml:space="preserve">     adres  zamieszkania</w:t>
      </w:r>
    </w:p>
    <w:p w:rsidR="008428F6" w:rsidRDefault="008428F6" w:rsidP="008428F6">
      <w:pPr>
        <w:spacing w:after="0"/>
      </w:pPr>
      <w:r>
        <w:t>………………………………..………………………………..</w:t>
      </w:r>
    </w:p>
    <w:p w:rsidR="008428F6" w:rsidRPr="00A14E50" w:rsidRDefault="008428F6" w:rsidP="008428F6">
      <w:pPr>
        <w:spacing w:after="0"/>
        <w:ind w:left="4956"/>
        <w:rPr>
          <w:b/>
        </w:rPr>
      </w:pPr>
      <w:r>
        <w:rPr>
          <w:b/>
        </w:rPr>
        <w:t xml:space="preserve">               </w:t>
      </w:r>
      <w:r w:rsidRPr="00A14E50">
        <w:rPr>
          <w:b/>
        </w:rPr>
        <w:t>Dyrektor</w:t>
      </w:r>
    </w:p>
    <w:p w:rsidR="008428F6" w:rsidRDefault="008428F6" w:rsidP="008428F6">
      <w:pPr>
        <w:spacing w:after="0"/>
        <w:ind w:left="4956"/>
      </w:pPr>
      <w:r>
        <w:t>………………………………..………………………………..</w:t>
      </w:r>
    </w:p>
    <w:p w:rsidR="008428F6" w:rsidRDefault="008428F6" w:rsidP="008428F6">
      <w:pPr>
        <w:spacing w:after="0"/>
        <w:ind w:left="4956"/>
        <w:rPr>
          <w:i/>
          <w:sz w:val="16"/>
        </w:rPr>
      </w:pPr>
      <w:r>
        <w:rPr>
          <w:i/>
          <w:sz w:val="16"/>
        </w:rPr>
        <w:t xml:space="preserve">                      Nazwa i adres placówki</w:t>
      </w:r>
    </w:p>
    <w:p w:rsidR="008428F6" w:rsidRPr="00D52D1E" w:rsidRDefault="008428F6" w:rsidP="008428F6">
      <w:pPr>
        <w:spacing w:after="0"/>
        <w:ind w:left="4956"/>
        <w:rPr>
          <w:i/>
          <w:sz w:val="4"/>
        </w:rPr>
      </w:pPr>
    </w:p>
    <w:p w:rsidR="008428F6" w:rsidRDefault="008428F6" w:rsidP="008428F6">
      <w:pPr>
        <w:spacing w:after="0"/>
        <w:ind w:left="4956"/>
      </w:pPr>
      <w:r>
        <w:t>………………………………..………………………………..</w:t>
      </w:r>
    </w:p>
    <w:p w:rsidR="008428F6" w:rsidRDefault="008428F6" w:rsidP="008428F6">
      <w:pPr>
        <w:rPr>
          <w:b/>
          <w:sz w:val="24"/>
        </w:rPr>
      </w:pPr>
    </w:p>
    <w:p w:rsidR="008428F6" w:rsidRPr="00746E4F" w:rsidRDefault="008428F6" w:rsidP="008428F6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Pr="00746E4F">
        <w:rPr>
          <w:b/>
          <w:sz w:val="24"/>
        </w:rPr>
        <w:t>Deklaracja o kontynuowaniu wychowania przedszkolnego</w:t>
      </w:r>
      <w:r w:rsidRPr="00746E4F">
        <w:rPr>
          <w:rStyle w:val="Odwoanieprzypisudolnego"/>
          <w:b/>
          <w:sz w:val="24"/>
        </w:rPr>
        <w:footnoteReference w:id="1"/>
      </w:r>
    </w:p>
    <w:p w:rsidR="008428F6" w:rsidRDefault="008428F6" w:rsidP="008428F6">
      <w:pPr>
        <w:ind w:firstLine="708"/>
        <w:jc w:val="both"/>
        <w:rPr>
          <w:sz w:val="24"/>
        </w:rPr>
      </w:pPr>
      <w:r>
        <w:rPr>
          <w:sz w:val="24"/>
        </w:rPr>
        <w:t xml:space="preserve">Deklaruję, że mój/moja syn/córka  …………………………………………………………………………….. </w:t>
      </w:r>
    </w:p>
    <w:p w:rsidR="008428F6" w:rsidRDefault="008428F6" w:rsidP="008428F6">
      <w:pPr>
        <w:ind w:firstLine="708"/>
        <w:jc w:val="both"/>
        <w:rPr>
          <w:sz w:val="24"/>
        </w:rPr>
      </w:pPr>
      <w:r>
        <w:rPr>
          <w:sz w:val="24"/>
        </w:rPr>
        <w:t>ur. .........................  w …………………………………………………. PESEL.................................</w:t>
      </w:r>
    </w:p>
    <w:p w:rsidR="008428F6" w:rsidRDefault="00896A45" w:rsidP="008428F6">
      <w:pPr>
        <w:ind w:firstLine="708"/>
        <w:jc w:val="both"/>
        <w:rPr>
          <w:sz w:val="24"/>
        </w:rPr>
      </w:pPr>
      <w:r>
        <w:rPr>
          <w:sz w:val="24"/>
        </w:rPr>
        <w:t>w roku szkolnym 2020/2021</w:t>
      </w:r>
      <w:r w:rsidR="008428F6">
        <w:rPr>
          <w:sz w:val="24"/>
        </w:rPr>
        <w:t xml:space="preserve">  będzie kontynuował/a wychowanie przedszkole w tym     przedszkolu. </w:t>
      </w:r>
    </w:p>
    <w:p w:rsidR="008428F6" w:rsidRDefault="008428F6" w:rsidP="008428F6">
      <w:pPr>
        <w:spacing w:after="0"/>
        <w:ind w:left="360"/>
        <w:jc w:val="both"/>
        <w:rPr>
          <w:sz w:val="24"/>
        </w:rPr>
      </w:pPr>
      <w:r w:rsidRPr="009409E6">
        <w:rPr>
          <w:sz w:val="20"/>
        </w:rPr>
        <w:t xml:space="preserve">*) we właściwej rubryce (Tak/Nie), przy każdym z </w:t>
      </w:r>
      <w:r>
        <w:rPr>
          <w:sz w:val="20"/>
        </w:rPr>
        <w:t>6</w:t>
      </w:r>
      <w:r w:rsidRPr="009409E6">
        <w:rPr>
          <w:sz w:val="20"/>
        </w:rPr>
        <w:t xml:space="preserve"> kryteriów wstaw znak X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750"/>
        <w:gridCol w:w="943"/>
        <w:gridCol w:w="992"/>
      </w:tblGrid>
      <w:tr w:rsidR="008428F6" w:rsidRPr="00ED57DC" w:rsidTr="00F24F0B">
        <w:trPr>
          <w:trHeight w:val="454"/>
        </w:trPr>
        <w:tc>
          <w:tcPr>
            <w:tcW w:w="5954" w:type="dxa"/>
            <w:vMerge w:val="restart"/>
            <w:vAlign w:val="center"/>
          </w:tcPr>
          <w:p w:rsidR="008428F6" w:rsidRPr="00ED57DC" w:rsidRDefault="008428F6" w:rsidP="00F24F0B">
            <w:pPr>
              <w:rPr>
                <w:sz w:val="20"/>
              </w:rPr>
            </w:pPr>
            <w:r w:rsidRPr="00ED57DC">
              <w:rPr>
                <w:sz w:val="20"/>
              </w:rPr>
              <w:t>Deklarowany czas pobytu dziecka w przedszkolu wynosi co najmniej:</w:t>
            </w: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Tak*)</w:t>
            </w: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Nie*)</w:t>
            </w:r>
          </w:p>
        </w:tc>
      </w:tr>
      <w:tr w:rsidR="008428F6" w:rsidRPr="00ED57DC" w:rsidTr="00F24F0B">
        <w:trPr>
          <w:trHeight w:val="189"/>
        </w:trPr>
        <w:tc>
          <w:tcPr>
            <w:tcW w:w="5954" w:type="dxa"/>
            <w:vMerge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9,5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65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70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8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89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7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78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6 godz.</w:t>
            </w:r>
          </w:p>
        </w:tc>
        <w:tc>
          <w:tcPr>
            <w:tcW w:w="943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269"/>
        </w:trPr>
        <w:tc>
          <w:tcPr>
            <w:tcW w:w="5954" w:type="dxa"/>
            <w:vMerge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5 godz.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</w:tr>
      <w:tr w:rsidR="008428F6" w:rsidRPr="00ED57DC" w:rsidTr="00F24F0B">
        <w:trPr>
          <w:trHeight w:val="369"/>
        </w:trPr>
        <w:tc>
          <w:tcPr>
            <w:tcW w:w="5954" w:type="dxa"/>
          </w:tcPr>
          <w:p w:rsidR="008428F6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Pobyt dziecka w przedszkolu  </w:t>
            </w:r>
          </w:p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od………………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8428F6" w:rsidRPr="00ED57DC" w:rsidRDefault="008428F6" w:rsidP="00F24F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do………………….</w:t>
            </w:r>
          </w:p>
        </w:tc>
      </w:tr>
    </w:tbl>
    <w:p w:rsidR="00095BD7" w:rsidRDefault="00095BD7" w:rsidP="008428F6">
      <w:pPr>
        <w:spacing w:line="240" w:lineRule="auto"/>
        <w:jc w:val="both"/>
        <w:rPr>
          <w:sz w:val="24"/>
        </w:rPr>
      </w:pPr>
    </w:p>
    <w:p w:rsidR="008428F6" w:rsidRDefault="008428F6" w:rsidP="008428F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Dane osobowe dziecka i rodziców złożone w poprzednim wniosku nie uległy/uległy     zmianie. </w:t>
      </w:r>
      <w:r>
        <w:rPr>
          <w:rStyle w:val="Odwoanieprzypisudolnego"/>
          <w:sz w:val="24"/>
        </w:rPr>
        <w:footnoteReference w:id="2"/>
      </w:r>
    </w:p>
    <w:p w:rsidR="00095BD7" w:rsidRDefault="00095BD7" w:rsidP="008428F6">
      <w:pPr>
        <w:spacing w:line="240" w:lineRule="auto"/>
        <w:jc w:val="both"/>
        <w:rPr>
          <w:sz w:val="24"/>
        </w:rPr>
      </w:pPr>
      <w:r>
        <w:rPr>
          <w:sz w:val="24"/>
        </w:rPr>
        <w:t>Dane osobowe dziecka i rodziców</w:t>
      </w:r>
      <w:r>
        <w:rPr>
          <w:rStyle w:val="Odwoanieprzypisudolnego"/>
          <w:sz w:val="24"/>
        </w:rPr>
        <w:footnoteReference w:id="3"/>
      </w:r>
    </w:p>
    <w:p w:rsidR="003E346D" w:rsidRDefault="003E346D" w:rsidP="008428F6">
      <w:pPr>
        <w:spacing w:line="240" w:lineRule="auto"/>
        <w:jc w:val="both"/>
        <w:rPr>
          <w:sz w:val="24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7"/>
        <w:gridCol w:w="640"/>
        <w:gridCol w:w="353"/>
        <w:gridCol w:w="1700"/>
        <w:gridCol w:w="2269"/>
      </w:tblGrid>
      <w:tr w:rsidR="00095BD7" w:rsidRPr="00C964F3" w:rsidTr="00F24F0B">
        <w:trPr>
          <w:trHeight w:val="397"/>
        </w:trPr>
        <w:tc>
          <w:tcPr>
            <w:tcW w:w="425" w:type="dxa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Align w:val="center"/>
          </w:tcPr>
          <w:p w:rsidR="00095BD7" w:rsidRPr="00C964F3" w:rsidRDefault="00095BD7" w:rsidP="00F24F0B">
            <w:r>
              <w:t>Imię/Imiona i nazwisko kandydata</w:t>
            </w:r>
          </w:p>
        </w:tc>
        <w:tc>
          <w:tcPr>
            <w:tcW w:w="4962" w:type="dxa"/>
            <w:gridSpan w:val="4"/>
            <w:vAlign w:val="center"/>
          </w:tcPr>
          <w:p w:rsidR="00095BD7" w:rsidRPr="00C964F3" w:rsidRDefault="00095BD7" w:rsidP="00F24F0B"/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Pr="00C964F3" w:rsidRDefault="00095BD7" w:rsidP="00F24F0B">
            <w:pPr>
              <w:jc w:val="both"/>
            </w:pPr>
            <w: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99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Pr="00C964F3" w:rsidRDefault="00095BD7" w:rsidP="00F24F0B">
            <w:r>
              <w:t>Adres miejsca 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Default="00095BD7" w:rsidP="00F24F0B">
            <w:r>
              <w:t xml:space="preserve">Adres miejsca zamieszkania </w:t>
            </w:r>
          </w:p>
          <w:p w:rsidR="00095BD7" w:rsidRPr="00C964F3" w:rsidRDefault="00095BD7" w:rsidP="00F24F0B">
            <w:r>
              <w:t>rodziców  kandydata</w:t>
            </w:r>
          </w:p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2693" w:type="dxa"/>
            <w:gridSpan w:val="3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 w:val="restart"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095BD7" w:rsidRDefault="00095BD7" w:rsidP="00F24F0B">
            <w:r>
              <w:t xml:space="preserve">Adres poczty elektronicznej i numery telefonów rodziców kandydata </w:t>
            </w:r>
          </w:p>
          <w:p w:rsidR="00095BD7" w:rsidRPr="00C964F3" w:rsidRDefault="00095BD7" w:rsidP="00F24F0B">
            <w: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 w:val="restart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  <w:tr w:rsidR="00095BD7" w:rsidRPr="00C964F3" w:rsidTr="00F24F0B">
        <w:trPr>
          <w:trHeight w:val="397"/>
        </w:trPr>
        <w:tc>
          <w:tcPr>
            <w:tcW w:w="425" w:type="dxa"/>
            <w:vMerge/>
            <w:vAlign w:val="center"/>
          </w:tcPr>
          <w:p w:rsidR="00095BD7" w:rsidRPr="00C964F3" w:rsidRDefault="00095BD7" w:rsidP="00095BD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827" w:type="dxa"/>
            <w:vMerge/>
            <w:vAlign w:val="center"/>
          </w:tcPr>
          <w:p w:rsidR="00095BD7" w:rsidRPr="00C964F3" w:rsidRDefault="00095BD7" w:rsidP="00F24F0B"/>
        </w:tc>
        <w:tc>
          <w:tcPr>
            <w:tcW w:w="640" w:type="dxa"/>
            <w:vMerge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095BD7" w:rsidRPr="00A14E50" w:rsidRDefault="00095BD7" w:rsidP="00F24F0B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095BD7" w:rsidRPr="00591BE1" w:rsidRDefault="00095BD7" w:rsidP="00F24F0B">
            <w:pPr>
              <w:rPr>
                <w:sz w:val="20"/>
              </w:rPr>
            </w:pPr>
          </w:p>
        </w:tc>
      </w:tr>
    </w:tbl>
    <w:p w:rsidR="00095BD7" w:rsidRDefault="00095BD7" w:rsidP="008428F6">
      <w:pPr>
        <w:spacing w:line="240" w:lineRule="auto"/>
        <w:jc w:val="both"/>
        <w:rPr>
          <w:sz w:val="24"/>
        </w:rPr>
      </w:pPr>
    </w:p>
    <w:p w:rsidR="008428F6" w:rsidRDefault="008428F6" w:rsidP="008428F6">
      <w:pPr>
        <w:spacing w:after="0"/>
        <w:rPr>
          <w:rFonts w:ascii="Times New Roman" w:hAnsi="Times New Roman"/>
          <w:i/>
          <w:sz w:val="14"/>
          <w:szCs w:val="14"/>
        </w:rPr>
      </w:pPr>
    </w:p>
    <w:p w:rsidR="008428F6" w:rsidRDefault="008428F6" w:rsidP="008428F6">
      <w:pPr>
        <w:spacing w:after="0"/>
        <w:rPr>
          <w:b/>
          <w:i/>
          <w:sz w:val="16"/>
        </w:rPr>
      </w:pPr>
    </w:p>
    <w:p w:rsidR="008428F6" w:rsidRPr="003E346D" w:rsidRDefault="008428F6" w:rsidP="008428F6">
      <w:pPr>
        <w:rPr>
          <w:rFonts w:asciiTheme="minorHAnsi" w:hAnsiTheme="minorHAnsi"/>
          <w:sz w:val="16"/>
        </w:rPr>
      </w:pPr>
      <w:r w:rsidRPr="003E346D">
        <w:rPr>
          <w:rFonts w:asciiTheme="minorHAnsi" w:hAnsiTheme="minorHAnsi"/>
          <w:sz w:val="20"/>
          <w:szCs w:val="20"/>
        </w:rPr>
        <w:t xml:space="preserve">Kamień Krajeński. dn. .................................                                       </w:t>
      </w:r>
      <w:r w:rsidRPr="003E346D">
        <w:rPr>
          <w:rFonts w:asciiTheme="minorHAnsi" w:hAnsiTheme="minorHAnsi"/>
          <w:sz w:val="16"/>
        </w:rPr>
        <w:t>…………….………………………………………………………………..</w:t>
      </w:r>
    </w:p>
    <w:p w:rsidR="008428F6" w:rsidRDefault="008428F6" w:rsidP="008428F6">
      <w:pPr>
        <w:spacing w:after="0"/>
        <w:ind w:left="4956"/>
        <w:rPr>
          <w:i/>
          <w:sz w:val="16"/>
        </w:rPr>
      </w:pPr>
    </w:p>
    <w:p w:rsidR="008428F6" w:rsidRPr="00860B38" w:rsidRDefault="008428F6" w:rsidP="008428F6">
      <w:pPr>
        <w:spacing w:after="0"/>
        <w:ind w:left="4956"/>
        <w:rPr>
          <w:i/>
          <w:sz w:val="18"/>
        </w:rPr>
      </w:pPr>
      <w:r>
        <w:rPr>
          <w:i/>
          <w:sz w:val="16"/>
        </w:rPr>
        <w:t xml:space="preserve">                                </w:t>
      </w:r>
      <w:r w:rsidRPr="00746E4F">
        <w:rPr>
          <w:i/>
          <w:sz w:val="18"/>
        </w:rPr>
        <w:t xml:space="preserve">Czytelny podpis  rodzica </w:t>
      </w:r>
    </w:p>
    <w:p w:rsidR="00342705" w:rsidRPr="003E346D" w:rsidRDefault="00342705">
      <w:pPr>
        <w:rPr>
          <w:b/>
          <w:sz w:val="24"/>
        </w:rPr>
      </w:pPr>
    </w:p>
    <w:p w:rsidR="00642463" w:rsidRPr="003E346D" w:rsidRDefault="003E346D" w:rsidP="003E346D">
      <w:pPr>
        <w:rPr>
          <w:rFonts w:asciiTheme="minorHAnsi" w:hAnsiTheme="minorHAnsi"/>
          <w:b/>
          <w:sz w:val="24"/>
          <w:szCs w:val="20"/>
        </w:rPr>
      </w:pPr>
      <w:r w:rsidRPr="003E346D">
        <w:rPr>
          <w:rFonts w:asciiTheme="minorHAnsi" w:hAnsiTheme="minorHAnsi"/>
          <w:b/>
          <w:sz w:val="24"/>
          <w:szCs w:val="20"/>
        </w:rPr>
        <w:t>Niniejsze oświad</w:t>
      </w:r>
      <w:r w:rsidR="00896A45">
        <w:rPr>
          <w:rFonts w:asciiTheme="minorHAnsi" w:hAnsiTheme="minorHAnsi"/>
          <w:b/>
          <w:sz w:val="24"/>
          <w:szCs w:val="20"/>
        </w:rPr>
        <w:t>czenie prosimy złożyć do dnia 21</w:t>
      </w:r>
      <w:r w:rsidRPr="003E346D">
        <w:rPr>
          <w:rFonts w:asciiTheme="minorHAnsi" w:hAnsiTheme="minorHAnsi"/>
          <w:b/>
          <w:sz w:val="24"/>
          <w:szCs w:val="20"/>
        </w:rPr>
        <w:t xml:space="preserve"> </w:t>
      </w:r>
      <w:r>
        <w:rPr>
          <w:rFonts w:asciiTheme="minorHAnsi" w:hAnsiTheme="minorHAnsi"/>
          <w:b/>
          <w:sz w:val="24"/>
          <w:szCs w:val="20"/>
        </w:rPr>
        <w:t xml:space="preserve">lutego </w:t>
      </w:r>
      <w:r w:rsidR="00896A45">
        <w:rPr>
          <w:rFonts w:asciiTheme="minorHAnsi" w:hAnsiTheme="minorHAnsi"/>
          <w:b/>
          <w:sz w:val="24"/>
          <w:szCs w:val="20"/>
        </w:rPr>
        <w:t>2020</w:t>
      </w:r>
      <w:bookmarkStart w:id="0" w:name="_GoBack"/>
      <w:bookmarkEnd w:id="0"/>
      <w:r w:rsidRPr="003E346D">
        <w:rPr>
          <w:rFonts w:asciiTheme="minorHAnsi" w:hAnsiTheme="minorHAnsi"/>
          <w:b/>
          <w:sz w:val="24"/>
          <w:szCs w:val="20"/>
        </w:rPr>
        <w:t xml:space="preserve"> r. do godz. 15</w:t>
      </w:r>
      <w:r w:rsidRPr="003E346D">
        <w:rPr>
          <w:rFonts w:asciiTheme="minorHAnsi" w:hAnsiTheme="minorHAnsi"/>
          <w:b/>
          <w:sz w:val="24"/>
          <w:szCs w:val="20"/>
          <w:vertAlign w:val="superscript"/>
        </w:rPr>
        <w:t>00</w:t>
      </w:r>
      <w:r w:rsidRPr="003E346D">
        <w:rPr>
          <w:rFonts w:asciiTheme="minorHAnsi" w:hAnsiTheme="minorHAnsi"/>
          <w:b/>
          <w:sz w:val="24"/>
          <w:szCs w:val="20"/>
        </w:rPr>
        <w:t xml:space="preserve"> </w:t>
      </w:r>
      <w:r>
        <w:rPr>
          <w:rFonts w:asciiTheme="minorHAnsi" w:hAnsiTheme="minorHAnsi"/>
          <w:b/>
          <w:sz w:val="24"/>
          <w:szCs w:val="20"/>
        </w:rPr>
        <w:br/>
      </w:r>
      <w:r w:rsidRPr="003E346D">
        <w:rPr>
          <w:rFonts w:asciiTheme="minorHAnsi" w:hAnsiTheme="minorHAnsi"/>
          <w:b/>
          <w:sz w:val="24"/>
          <w:szCs w:val="20"/>
        </w:rPr>
        <w:t>w sekretariacie ZSP SP i PS w Kamieniu Krajeńskim.</w:t>
      </w:r>
    </w:p>
    <w:p w:rsidR="003E346D" w:rsidRPr="003E346D" w:rsidRDefault="003E346D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sectPr w:rsidR="003E346D" w:rsidRPr="003E346D" w:rsidSect="00642463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89" w:rsidRDefault="00301B89" w:rsidP="008428F6">
      <w:pPr>
        <w:spacing w:after="0" w:line="240" w:lineRule="auto"/>
      </w:pPr>
      <w:r>
        <w:separator/>
      </w:r>
    </w:p>
  </w:endnote>
  <w:endnote w:type="continuationSeparator" w:id="0">
    <w:p w:rsidR="00301B89" w:rsidRDefault="00301B89" w:rsidP="008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89" w:rsidRDefault="00301B89" w:rsidP="008428F6">
      <w:pPr>
        <w:spacing w:after="0" w:line="240" w:lineRule="auto"/>
      </w:pPr>
      <w:r>
        <w:separator/>
      </w:r>
    </w:p>
  </w:footnote>
  <w:footnote w:type="continuationSeparator" w:id="0">
    <w:p w:rsidR="00301B89" w:rsidRDefault="00301B89" w:rsidP="008428F6">
      <w:pPr>
        <w:spacing w:after="0" w:line="240" w:lineRule="auto"/>
      </w:pPr>
      <w:r>
        <w:continuationSeparator/>
      </w:r>
    </w:p>
  </w:footnote>
  <w:footnote w:id="1">
    <w:p w:rsidR="008428F6" w:rsidRDefault="008428F6" w:rsidP="008428F6">
      <w:pPr>
        <w:pStyle w:val="Tekstprzypisudolnego"/>
        <w:jc w:val="both"/>
      </w:pPr>
      <w:r>
        <w:rPr>
          <w:rStyle w:val="Odwoanieprzypisudolnego"/>
        </w:rPr>
        <w:footnoteRef/>
      </w:r>
      <w:r w:rsidR="00642463">
        <w:t xml:space="preserve"> Zgodnie z art. 153 ust. 2 ustawy z dnia 14 grudnia 2016 r. Prawo oświatowe </w:t>
      </w:r>
      <w:r>
        <w:t>(</w:t>
      </w:r>
      <w:r w:rsidR="00642463">
        <w:t xml:space="preserve"> </w:t>
      </w:r>
      <w:r>
        <w:t xml:space="preserve"> Dz.U. z </w:t>
      </w:r>
      <w:r w:rsidR="00642463">
        <w:t xml:space="preserve">2018 r. </w:t>
      </w:r>
      <w:r>
        <w:t xml:space="preserve">poz. </w:t>
      </w:r>
      <w:r w:rsidR="00642463">
        <w:t>996</w:t>
      </w:r>
      <w:r>
        <w:t xml:space="preserve"> z</w:t>
      </w:r>
      <w:r w:rsidR="00642463">
        <w:t>e</w:t>
      </w:r>
      <w:r>
        <w:t xml:space="preserve"> </w:t>
      </w:r>
      <w:r w:rsidR="00642463">
        <w:t xml:space="preserve"> </w:t>
      </w:r>
      <w:r>
        <w:t xml:space="preserve">zm.), </w:t>
      </w:r>
      <w:r w:rsidR="00642463" w:rsidRPr="00642463">
        <w:rPr>
          <w:rFonts w:asciiTheme="minorHAnsi" w:hAnsiTheme="minorHAnsi"/>
          <w:color w:val="333333"/>
          <w:shd w:val="clear" w:color="auto" w:fill="FFFFFF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</w:t>
      </w:r>
      <w:r>
        <w:t>, w terminie 7 dni poprzedzających termin rozpoczęcia postępowania rekrutacyjnego.</w:t>
      </w:r>
    </w:p>
  </w:footnote>
  <w:footnote w:id="2">
    <w:p w:rsidR="008428F6" w:rsidRDefault="008428F6" w:rsidP="008428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95BD7" w:rsidRDefault="00095BD7">
      <w:pPr>
        <w:pStyle w:val="Tekstprzypisudolnego"/>
      </w:pPr>
      <w:r>
        <w:rPr>
          <w:rStyle w:val="Odwoanieprzypisudolnego"/>
        </w:rPr>
        <w:footnoteRef/>
      </w:r>
      <w:r>
        <w:t xml:space="preserve"> Tabela </w:t>
      </w:r>
      <w:r w:rsidR="003E346D">
        <w:t>wypełniana w przypadku</w:t>
      </w:r>
      <w:r>
        <w:t xml:space="preserve"> danych</w:t>
      </w:r>
      <w:r w:rsidR="003E346D">
        <w:t>, które uległy zmianie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6"/>
    <w:rsid w:val="00041343"/>
    <w:rsid w:val="00095BD7"/>
    <w:rsid w:val="000F321E"/>
    <w:rsid w:val="001554B9"/>
    <w:rsid w:val="00301B89"/>
    <w:rsid w:val="00342705"/>
    <w:rsid w:val="003E346D"/>
    <w:rsid w:val="00642463"/>
    <w:rsid w:val="00756CCD"/>
    <w:rsid w:val="008428F6"/>
    <w:rsid w:val="00851D08"/>
    <w:rsid w:val="00896A45"/>
    <w:rsid w:val="00CB65AD"/>
    <w:rsid w:val="00C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F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42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8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8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8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5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F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42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428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8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8F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95B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9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149-701E-4EE9-851E-6B59A6B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2019-02-18T06:48:00Z</cp:lastPrinted>
  <dcterms:created xsi:type="dcterms:W3CDTF">2020-01-28T12:04:00Z</dcterms:created>
  <dcterms:modified xsi:type="dcterms:W3CDTF">2020-01-28T12:34:00Z</dcterms:modified>
</cp:coreProperties>
</file>